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92C4" w14:textId="3AC0FAD4" w:rsidR="00A9204E" w:rsidRDefault="008C0667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t xml:space="preserve">Meeting Topic: </w:t>
      </w:r>
      <w:r w:rsidRPr="008C0667">
        <w:rPr>
          <w:rStyle w:val="normaltextrun"/>
          <w:rFonts w:ascii="Calibri" w:hAnsi="Calibri" w:cs="Calibri"/>
          <w:color w:val="000000"/>
          <w:shd w:val="clear" w:color="auto" w:fill="FFFFFF"/>
        </w:rPr>
        <w:t>Marquette University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(Fall 2021 Virtual Fair on 10/26 and 10/27/21)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86358E1" w14:textId="36557C9E" w:rsidR="008C0667" w:rsidRDefault="008C0667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0E2AA080" w14:textId="77777777" w:rsidR="008C0667" w:rsidRDefault="008C0667" w:rsidP="008C0667">
      <w:r>
        <w:t>Marquette University is inviting you to a scheduled Zoom meeting.</w:t>
      </w:r>
    </w:p>
    <w:p w14:paraId="145C07AC" w14:textId="77777777" w:rsidR="008C0667" w:rsidRDefault="008C0667" w:rsidP="008C0667"/>
    <w:p w14:paraId="299F1BAA" w14:textId="77777777" w:rsidR="008C0667" w:rsidRDefault="008C0667" w:rsidP="008C0667">
      <w:r>
        <w:t xml:space="preserve">Topic: Marquette </w:t>
      </w:r>
      <w:proofErr w:type="gramStart"/>
      <w:r>
        <w:t>University  (</w:t>
      </w:r>
      <w:proofErr w:type="gramEnd"/>
      <w:r>
        <w:t xml:space="preserve">Fall 2021 Virtual Fair on 10/26 and 10/27/21) </w:t>
      </w:r>
    </w:p>
    <w:p w14:paraId="57F51BDA" w14:textId="77777777" w:rsidR="008C0667" w:rsidRDefault="008C0667" w:rsidP="008C0667">
      <w:r>
        <w:t xml:space="preserve">Time: Oct 25, </w:t>
      </w:r>
      <w:proofErr w:type="gramStart"/>
      <w:r>
        <w:t>2021</w:t>
      </w:r>
      <w:proofErr w:type="gramEnd"/>
      <w:r>
        <w:t xml:space="preserve"> 08:00 AM Central Time (US and Canada)</w:t>
      </w:r>
    </w:p>
    <w:p w14:paraId="713A64E4" w14:textId="77777777" w:rsidR="008C0667" w:rsidRDefault="008C0667" w:rsidP="008C0667">
      <w:r>
        <w:t xml:space="preserve">        Oct 25, </w:t>
      </w:r>
      <w:proofErr w:type="gramStart"/>
      <w:r>
        <w:t>2021</w:t>
      </w:r>
      <w:proofErr w:type="gramEnd"/>
      <w:r>
        <w:t xml:space="preserve"> 08:00 AM</w:t>
      </w:r>
    </w:p>
    <w:p w14:paraId="683D71D7" w14:textId="77777777" w:rsidR="008C0667" w:rsidRDefault="008C0667" w:rsidP="008C0667">
      <w:r>
        <w:t xml:space="preserve">        Oct 26, </w:t>
      </w:r>
      <w:proofErr w:type="gramStart"/>
      <w:r>
        <w:t>2021</w:t>
      </w:r>
      <w:proofErr w:type="gramEnd"/>
      <w:r>
        <w:t xml:space="preserve"> 11:00 AM</w:t>
      </w:r>
    </w:p>
    <w:p w14:paraId="18453E6B" w14:textId="77777777" w:rsidR="008C0667" w:rsidRDefault="008C0667" w:rsidP="008C0667">
      <w:r>
        <w:t xml:space="preserve">        Oct 27, </w:t>
      </w:r>
      <w:proofErr w:type="gramStart"/>
      <w:r>
        <w:t>2021</w:t>
      </w:r>
      <w:proofErr w:type="gramEnd"/>
      <w:r>
        <w:t xml:space="preserve"> 11:00 AM</w:t>
      </w:r>
    </w:p>
    <w:p w14:paraId="33784545" w14:textId="77777777" w:rsidR="008C0667" w:rsidRDefault="008C0667" w:rsidP="008C0667">
      <w:r>
        <w:t xml:space="preserve">        Oct 28, </w:t>
      </w:r>
      <w:proofErr w:type="gramStart"/>
      <w:r>
        <w:t>2021</w:t>
      </w:r>
      <w:proofErr w:type="gramEnd"/>
      <w:r>
        <w:t xml:space="preserve"> 11:00 AM</w:t>
      </w:r>
    </w:p>
    <w:p w14:paraId="28063CF6" w14:textId="77777777" w:rsidR="008C0667" w:rsidRDefault="008C0667" w:rsidP="008C0667">
      <w:r>
        <w:t xml:space="preserve">        Oct 29, </w:t>
      </w:r>
      <w:proofErr w:type="gramStart"/>
      <w:r>
        <w:t>2021</w:t>
      </w:r>
      <w:proofErr w:type="gramEnd"/>
      <w:r>
        <w:t xml:space="preserve"> 11:00 AM</w:t>
      </w:r>
    </w:p>
    <w:p w14:paraId="125D7B7E" w14:textId="77777777" w:rsidR="008C0667" w:rsidRDefault="008C0667" w:rsidP="008C0667">
      <w:r>
        <w:t xml:space="preserve">        Oct 30, </w:t>
      </w:r>
      <w:proofErr w:type="gramStart"/>
      <w:r>
        <w:t>2021</w:t>
      </w:r>
      <w:proofErr w:type="gramEnd"/>
      <w:r>
        <w:t xml:space="preserve"> 11:00 AM</w:t>
      </w:r>
    </w:p>
    <w:p w14:paraId="27574740" w14:textId="77777777" w:rsidR="008C0667" w:rsidRDefault="008C0667" w:rsidP="008C0667">
      <w:r>
        <w:t xml:space="preserve">        Oct 31, </w:t>
      </w:r>
      <w:proofErr w:type="gramStart"/>
      <w:r>
        <w:t>2021</w:t>
      </w:r>
      <w:proofErr w:type="gramEnd"/>
      <w:r>
        <w:t xml:space="preserve"> 11:00 AM</w:t>
      </w:r>
    </w:p>
    <w:p w14:paraId="5A5517BF" w14:textId="77777777" w:rsidR="008C0667" w:rsidRDefault="008C0667" w:rsidP="008C0667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0D7CEEC1" w14:textId="77777777" w:rsidR="008C0667" w:rsidRDefault="008C0667" w:rsidP="008C0667">
      <w:r>
        <w:t>Daily: https://us06web.zoom.us/meeting/tZwscOqhqTstG9QhLtJboy4TUiiC_ejgiNS_/ics?icsToken=98tyKuGgrzwpE9OVtxiHRpw-BY_Cb_PwtmJajfpslDPxKSJce1fCA-tLEY16Gt_Z</w:t>
      </w:r>
    </w:p>
    <w:p w14:paraId="0CE018F7" w14:textId="77777777" w:rsidR="008C0667" w:rsidRDefault="008C0667" w:rsidP="008C0667"/>
    <w:p w14:paraId="0C2A6DB6" w14:textId="77777777" w:rsidR="008C0667" w:rsidRDefault="008C0667" w:rsidP="008C0667">
      <w:r>
        <w:t>Join Zoom Meeting</w:t>
      </w:r>
    </w:p>
    <w:p w14:paraId="52BF9883" w14:textId="77777777" w:rsidR="008C0667" w:rsidRDefault="008C0667" w:rsidP="008C0667">
      <w:r>
        <w:t>https://us06web.zoom.us/j/88173970710?pwd=QXQxc0RlVm9GcUFiLzh4OE1JQVZmQT09</w:t>
      </w:r>
    </w:p>
    <w:p w14:paraId="1B4AB8AD" w14:textId="77777777" w:rsidR="008C0667" w:rsidRDefault="008C0667" w:rsidP="008C0667"/>
    <w:p w14:paraId="1C9B8B95" w14:textId="77777777" w:rsidR="008C0667" w:rsidRDefault="008C0667" w:rsidP="008C0667">
      <w:r>
        <w:t>Meeting ID: 881 7397 0710</w:t>
      </w:r>
    </w:p>
    <w:p w14:paraId="16469897" w14:textId="77777777" w:rsidR="008C0667" w:rsidRDefault="008C0667" w:rsidP="008C0667">
      <w:r>
        <w:t>Passcode: 703929</w:t>
      </w:r>
    </w:p>
    <w:p w14:paraId="2D589AF2" w14:textId="77777777" w:rsidR="008C0667" w:rsidRDefault="008C0667" w:rsidP="008C0667">
      <w:r>
        <w:t>One tap mobile</w:t>
      </w:r>
    </w:p>
    <w:p w14:paraId="3B3CF155" w14:textId="77777777" w:rsidR="008C0667" w:rsidRDefault="008C0667" w:rsidP="008C0667">
      <w:r>
        <w:t>+</w:t>
      </w:r>
      <w:proofErr w:type="gramStart"/>
      <w:r>
        <w:t>13017158592,,</w:t>
      </w:r>
      <w:proofErr w:type="gramEnd"/>
      <w:r>
        <w:t>88173970710#,,,,*703929# US (Washington DC)</w:t>
      </w:r>
    </w:p>
    <w:p w14:paraId="2C03254B" w14:textId="77777777" w:rsidR="008C0667" w:rsidRDefault="008C0667" w:rsidP="008C0667">
      <w:r>
        <w:t>+</w:t>
      </w:r>
      <w:proofErr w:type="gramStart"/>
      <w:r>
        <w:t>13126266799,,</w:t>
      </w:r>
      <w:proofErr w:type="gramEnd"/>
      <w:r>
        <w:t>88173970710#,,,,*703929# US (Chicago)</w:t>
      </w:r>
    </w:p>
    <w:p w14:paraId="0FBA78CE" w14:textId="77777777" w:rsidR="008C0667" w:rsidRDefault="008C0667" w:rsidP="008C0667"/>
    <w:p w14:paraId="7FB9200B" w14:textId="77777777" w:rsidR="008C0667" w:rsidRDefault="008C0667" w:rsidP="008C0667">
      <w:r>
        <w:t>Dial by your location</w:t>
      </w:r>
    </w:p>
    <w:p w14:paraId="7C0F4273" w14:textId="77777777" w:rsidR="008C0667" w:rsidRDefault="008C0667" w:rsidP="008C0667">
      <w:r>
        <w:t xml:space="preserve">        +1 301 715 8592 US (Washington DC)</w:t>
      </w:r>
    </w:p>
    <w:p w14:paraId="70752ABD" w14:textId="77777777" w:rsidR="008C0667" w:rsidRDefault="008C0667" w:rsidP="008C0667">
      <w:r>
        <w:t xml:space="preserve">        +1 312 626 6799 US (Chicago)</w:t>
      </w:r>
    </w:p>
    <w:p w14:paraId="59F58354" w14:textId="77777777" w:rsidR="008C0667" w:rsidRDefault="008C0667" w:rsidP="008C0667">
      <w:r>
        <w:t xml:space="preserve">        +1 646 876 9923 US (New York)</w:t>
      </w:r>
    </w:p>
    <w:p w14:paraId="3ABC124B" w14:textId="77777777" w:rsidR="008C0667" w:rsidRDefault="008C0667" w:rsidP="008C0667">
      <w:r>
        <w:t xml:space="preserve">        +1 408 638 0968 US (San Jose)</w:t>
      </w:r>
    </w:p>
    <w:p w14:paraId="5C16ACD9" w14:textId="77777777" w:rsidR="008C0667" w:rsidRDefault="008C0667" w:rsidP="008C0667">
      <w:r>
        <w:t xml:space="preserve">        +1 669 900 6833 US (San Jose)</w:t>
      </w:r>
    </w:p>
    <w:p w14:paraId="6CF1E65C" w14:textId="77777777" w:rsidR="008C0667" w:rsidRDefault="008C0667" w:rsidP="008C0667">
      <w:r>
        <w:t xml:space="preserve">        +1 253 215 8782 US (Tacoma)</w:t>
      </w:r>
    </w:p>
    <w:p w14:paraId="171F35FC" w14:textId="77777777" w:rsidR="008C0667" w:rsidRDefault="008C0667" w:rsidP="008C0667">
      <w:r>
        <w:t xml:space="preserve">        +1 346 248 7799 US (Houston)</w:t>
      </w:r>
    </w:p>
    <w:p w14:paraId="2366C104" w14:textId="77777777" w:rsidR="008C0667" w:rsidRDefault="008C0667" w:rsidP="008C0667">
      <w:r>
        <w:t>Meeting ID: 881 7397 0710</w:t>
      </w:r>
    </w:p>
    <w:p w14:paraId="38078055" w14:textId="77777777" w:rsidR="008C0667" w:rsidRDefault="008C0667" w:rsidP="008C0667">
      <w:r>
        <w:t>Passcode: 703929</w:t>
      </w:r>
    </w:p>
    <w:p w14:paraId="12D31A78" w14:textId="77777777" w:rsidR="008C0667" w:rsidRDefault="008C0667" w:rsidP="008C0667">
      <w:r>
        <w:t>Find your local number: https://us06web.zoom.us/u/kka4wrbyw</w:t>
      </w:r>
    </w:p>
    <w:p w14:paraId="089A7AD1" w14:textId="77777777" w:rsidR="008C0667" w:rsidRDefault="008C0667" w:rsidP="008C0667"/>
    <w:sectPr w:rsidR="008C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67"/>
    <w:rsid w:val="00645252"/>
    <w:rsid w:val="006D3D74"/>
    <w:rsid w:val="0083569A"/>
    <w:rsid w:val="008C0667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9BBF"/>
  <w15:chartTrackingRefBased/>
  <w15:docId w15:val="{E13B9BCB-C30E-4CD8-8E50-0798EABA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normaltextrun">
    <w:name w:val="normaltextrun"/>
    <w:basedOn w:val="DefaultParagraphFont"/>
    <w:rsid w:val="008C0667"/>
  </w:style>
  <w:style w:type="character" w:customStyle="1" w:styleId="eop">
    <w:name w:val="eop"/>
    <w:basedOn w:val="DefaultParagraphFont"/>
    <w:rsid w:val="008C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pples\AppData\Local\Microsoft\Office\16.0\DTS\en-US%7b2FE85347-CFE8-4F02-A659-BF8588D0CD3A%7d\%7bD709365E-139B-4607-AB0D-DAA4AB49F8D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{D709365E-139B-4607-AB0D-DAA4AB49F8D4}tf02786999_win32</Template>
  <TotalTime>9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Whipple, Susan</dc:creator>
  <cp:keywords/>
  <dc:description/>
  <cp:lastModifiedBy>Whipple, Susan</cp:lastModifiedBy>
  <cp:revision>1</cp:revision>
  <dcterms:created xsi:type="dcterms:W3CDTF">2021-08-06T15:14:00Z</dcterms:created>
  <dcterms:modified xsi:type="dcterms:W3CDTF">2021-08-06T15:23:00Z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